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460C" w14:textId="616AB90F" w:rsidR="00A9204E" w:rsidRDefault="00DA7979">
      <w:r>
        <w:t xml:space="preserve">Witvis commissie : Uitslag Marathon witviswedstrijd </w:t>
      </w:r>
      <w:r w:rsidR="00EC0A62">
        <w:t>27-6-2021</w:t>
      </w:r>
    </w:p>
    <w:p w14:paraId="4A2C3B61" w14:textId="1DEEE051" w:rsidR="00DA7979" w:rsidRDefault="00DA7979"/>
    <w:p w14:paraId="311BDF05" w14:textId="5288188E" w:rsidR="00EC0A62" w:rsidRDefault="00DA7979">
      <w:r>
        <w:t>De eerste witvis wedstrijd</w:t>
      </w:r>
      <w:r w:rsidR="0069394B">
        <w:t xml:space="preserve"> gehouden </w:t>
      </w:r>
      <w:r w:rsidR="00EC0A62">
        <w:t>na de versoepelingen van de</w:t>
      </w:r>
      <w:r>
        <w:t xml:space="preserve"> corona</w:t>
      </w:r>
      <w:r w:rsidR="008B0B26">
        <w:t>regels</w:t>
      </w:r>
      <w:r>
        <w:t xml:space="preserve"> is een feit. </w:t>
      </w:r>
    </w:p>
    <w:p w14:paraId="45BC4BF0" w14:textId="1DD83A6E" w:rsidR="00EC0A62" w:rsidRDefault="008B0B26">
      <w:r>
        <w:t>We waren</w:t>
      </w:r>
      <w:r w:rsidR="00EC0A62">
        <w:t xml:space="preserve"> zeer verheugd nieuwe gezichten te zien die zich opgegeven hadden.</w:t>
      </w:r>
    </w:p>
    <w:p w14:paraId="74E6CBAA" w14:textId="0C6D6858" w:rsidR="00DA7979" w:rsidRDefault="00EC0A62">
      <w:r>
        <w:t xml:space="preserve">Na de koffie </w:t>
      </w:r>
      <w:r w:rsidR="008B0B26">
        <w:t>en de loting werd er om 8u begonnen met de marathon tot 12u.</w:t>
      </w:r>
    </w:p>
    <w:p w14:paraId="4B33D530" w14:textId="27927CA5" w:rsidR="00E94E0B" w:rsidRDefault="008E77BF">
      <w:r>
        <w:t xml:space="preserve">In de </w:t>
      </w:r>
      <w:r w:rsidR="008B0B26">
        <w:t xml:space="preserve">welverdiende </w:t>
      </w:r>
      <w:r>
        <w:t xml:space="preserve">pauze werd </w:t>
      </w:r>
      <w:r w:rsidR="00EC0A62">
        <w:t xml:space="preserve">er wederom </w:t>
      </w:r>
      <w:r>
        <w:t>traditie getrouw genoten van een hapje en drankje,</w:t>
      </w:r>
    </w:p>
    <w:p w14:paraId="4A5F902C" w14:textId="2BCF2239" w:rsidR="00CD2795" w:rsidRDefault="008B0B26">
      <w:r>
        <w:t>gesponsord</w:t>
      </w:r>
      <w:r w:rsidR="008E77BF">
        <w:t xml:space="preserve"> door</w:t>
      </w:r>
      <w:r w:rsidR="00E94E0B">
        <w:t xml:space="preserve"> h</w:t>
      </w:r>
      <w:r w:rsidR="008E77BF">
        <w:t>et bestuur</w:t>
      </w:r>
      <w:r w:rsidR="00E94E0B">
        <w:t>.</w:t>
      </w:r>
      <w:r w:rsidR="00EC0A62">
        <w:t xml:space="preserve"> </w:t>
      </w:r>
      <w:r w:rsidR="00E94E0B">
        <w:t xml:space="preserve">Dit werd </w:t>
      </w:r>
      <w:r w:rsidR="00CD2795">
        <w:t xml:space="preserve">dit keer </w:t>
      </w:r>
      <w:r w:rsidR="008E77BF">
        <w:t xml:space="preserve">super geregeld door </w:t>
      </w:r>
      <w:r w:rsidR="00EC0A62">
        <w:t>Lien en Jan</w:t>
      </w:r>
      <w:r w:rsidR="00112C19">
        <w:t>,</w:t>
      </w:r>
    </w:p>
    <w:p w14:paraId="7361B7B8" w14:textId="4F2AD1B5" w:rsidR="00E94E0B" w:rsidRDefault="00E94E0B">
      <w:r>
        <w:t>hiervoor</w:t>
      </w:r>
      <w:r w:rsidR="00112C19">
        <w:t xml:space="preserve"> onze</w:t>
      </w:r>
      <w:r>
        <w:t xml:space="preserve"> dank. </w:t>
      </w:r>
    </w:p>
    <w:p w14:paraId="0E7DD1E1" w14:textId="512BC9E8" w:rsidR="00E94E0B" w:rsidRDefault="00E94E0B">
      <w:r>
        <w:t>Om 13</w:t>
      </w:r>
      <w:r w:rsidR="00C518EB">
        <w:t>u</w:t>
      </w:r>
      <w:r>
        <w:t xml:space="preserve"> werd </w:t>
      </w:r>
      <w:r w:rsidR="008B0B26">
        <w:t>de wedstrijd</w:t>
      </w:r>
      <w:r>
        <w:t xml:space="preserve"> hervat tot en met 1</w:t>
      </w:r>
      <w:r w:rsidR="00782A13">
        <w:t>6</w:t>
      </w:r>
      <w:r>
        <w:t>u</w:t>
      </w:r>
      <w:r w:rsidR="00C518EB">
        <w:t xml:space="preserve">, </w:t>
      </w:r>
      <w:r w:rsidR="00782A13">
        <w:t>dit omdat de meerderheid gekozen had om 1</w:t>
      </w:r>
      <w:r w:rsidR="00C518EB">
        <w:t xml:space="preserve"> uur</w:t>
      </w:r>
      <w:r w:rsidR="00782A13">
        <w:t xml:space="preserve"> eerder te stoppen ivm</w:t>
      </w:r>
      <w:r w:rsidR="00C518EB">
        <w:t xml:space="preserve"> </w:t>
      </w:r>
      <w:r w:rsidR="00782A13">
        <w:t xml:space="preserve">de wedstrijd van </w:t>
      </w:r>
      <w:r w:rsidR="008B0B26">
        <w:t>Oranje</w:t>
      </w:r>
      <w:r w:rsidR="00782A13">
        <w:t xml:space="preserve"> in </w:t>
      </w:r>
      <w:r w:rsidR="008B0B26">
        <w:t>het</w:t>
      </w:r>
      <w:r w:rsidR="00782A13">
        <w:t xml:space="preserve"> EK.</w:t>
      </w:r>
    </w:p>
    <w:p w14:paraId="558BC127" w14:textId="59937100" w:rsidR="008E77BF" w:rsidRDefault="008E77BF">
      <w:r>
        <w:t>Hier volgt de uitslag;</w:t>
      </w:r>
    </w:p>
    <w:p w14:paraId="7DB927ED" w14:textId="478521D3" w:rsidR="00CD2795" w:rsidRDefault="00CB6179" w:rsidP="00CB6179">
      <w:r w:rsidRPr="003969A2">
        <w:t xml:space="preserve">1e plaats </w:t>
      </w:r>
      <w:r>
        <w:t>P.vd.Kuit</w:t>
      </w:r>
      <w:r w:rsidR="00955DCF">
        <w:t xml:space="preserve"> </w:t>
      </w:r>
      <w:r>
        <w:t>+</w:t>
      </w:r>
      <w:r w:rsidR="00955DCF">
        <w:t xml:space="preserve"> </w:t>
      </w:r>
      <w:r>
        <w:t>S</w:t>
      </w:r>
      <w:r w:rsidR="004C0525">
        <w:t>.</w:t>
      </w:r>
      <w:r>
        <w:t>Groote</w:t>
      </w:r>
      <w:r w:rsidR="00F72535">
        <w:t xml:space="preserve">n </w:t>
      </w:r>
      <w:r w:rsidRPr="003969A2">
        <w:t>1</w:t>
      </w:r>
      <w:r>
        <w:t>9,54</w:t>
      </w:r>
      <w:r w:rsidRPr="003969A2">
        <w:t xml:space="preserve"> k</w:t>
      </w:r>
      <w:r w:rsidR="00955DCF">
        <w:t>g.</w:t>
      </w:r>
      <w:r w:rsidRPr="003969A2">
        <w:t xml:space="preserve"> </w:t>
      </w:r>
      <w:r w:rsidR="00955DCF">
        <w:t>/</w:t>
      </w:r>
      <w:r w:rsidRPr="003969A2">
        <w:t xml:space="preserve"> </w:t>
      </w:r>
      <w:r w:rsidR="00F72535">
        <w:t xml:space="preserve">                                                                                                    </w:t>
      </w:r>
    </w:p>
    <w:p w14:paraId="28AB8067" w14:textId="68997ABD" w:rsidR="00F72535" w:rsidRDefault="00CB6179" w:rsidP="00CB6179">
      <w:r w:rsidRPr="003969A2">
        <w:t xml:space="preserve">2e plaats </w:t>
      </w:r>
      <w:r>
        <w:t>M.Duijkers</w:t>
      </w:r>
      <w:r w:rsidR="00955DCF">
        <w:t xml:space="preserve"> </w:t>
      </w:r>
      <w:r>
        <w:t>+</w:t>
      </w:r>
      <w:r w:rsidR="00955DCF">
        <w:t xml:space="preserve"> </w:t>
      </w:r>
      <w:r>
        <w:t>F</w:t>
      </w:r>
      <w:r w:rsidR="00CD2795">
        <w:t>r</w:t>
      </w:r>
      <w:r>
        <w:t>.Kohnen 17,18</w:t>
      </w:r>
      <w:r w:rsidRPr="003969A2">
        <w:t xml:space="preserve"> K</w:t>
      </w:r>
      <w:r w:rsidR="00955DCF">
        <w:t>g.</w:t>
      </w:r>
      <w:r w:rsidR="00D05370">
        <w:t xml:space="preserve"> </w:t>
      </w:r>
      <w:r w:rsidR="00955DCF">
        <w:t>/</w:t>
      </w:r>
      <w:r>
        <w:t xml:space="preserve">                     </w:t>
      </w:r>
      <w:r w:rsidR="00F72535">
        <w:t xml:space="preserve">                                                                             </w:t>
      </w:r>
      <w:r w:rsidRPr="003969A2">
        <w:t>3e plaats</w:t>
      </w:r>
      <w:r>
        <w:t xml:space="preserve"> G.Bronkhorst</w:t>
      </w:r>
      <w:r w:rsidR="00955DCF">
        <w:t xml:space="preserve"> </w:t>
      </w:r>
      <w:r>
        <w:t>+</w:t>
      </w:r>
      <w:r w:rsidR="00955DCF">
        <w:t xml:space="preserve"> </w:t>
      </w:r>
      <w:r>
        <w:t>W.van Goor 15,10</w:t>
      </w:r>
      <w:r w:rsidRPr="003969A2">
        <w:t xml:space="preserve"> k</w:t>
      </w:r>
      <w:r w:rsidR="00955DCF">
        <w:t>g. /</w:t>
      </w:r>
      <w:r w:rsidRPr="003969A2">
        <w:t xml:space="preserve"> </w:t>
      </w:r>
    </w:p>
    <w:p w14:paraId="74A65686" w14:textId="7EA64778" w:rsidR="00D05370" w:rsidRDefault="00F72535" w:rsidP="00CB6179">
      <w:r>
        <w:t>4e</w:t>
      </w:r>
      <w:r w:rsidR="00CB6179" w:rsidRPr="003969A2">
        <w:t xml:space="preserve"> plaats </w:t>
      </w:r>
      <w:r w:rsidR="00CB6179">
        <w:t>P.Houben</w:t>
      </w:r>
      <w:r w:rsidR="00955DCF">
        <w:t xml:space="preserve"> </w:t>
      </w:r>
      <w:r w:rsidR="00CB6179">
        <w:t>+</w:t>
      </w:r>
      <w:r w:rsidR="00955DCF">
        <w:t xml:space="preserve"> </w:t>
      </w:r>
      <w:r w:rsidR="00CB6179">
        <w:t>J.Rijksen 14,32</w:t>
      </w:r>
      <w:r w:rsidR="00CB6179" w:rsidRPr="003969A2">
        <w:t xml:space="preserve"> k</w:t>
      </w:r>
      <w:r w:rsidR="00955DCF">
        <w:t>g.</w:t>
      </w:r>
      <w:r w:rsidR="00CB6179" w:rsidRPr="003969A2">
        <w:t xml:space="preserve"> </w:t>
      </w:r>
      <w:r w:rsidR="00D05370">
        <w:t>/</w:t>
      </w:r>
      <w:r w:rsidR="00CB6179" w:rsidRPr="003969A2">
        <w:t xml:space="preserve"> </w:t>
      </w:r>
      <w:r w:rsidR="00CB6179">
        <w:t xml:space="preserve">                               </w:t>
      </w:r>
      <w:r>
        <w:t xml:space="preserve">                                                                       </w:t>
      </w:r>
      <w:r w:rsidR="00CB6179">
        <w:t xml:space="preserve"> </w:t>
      </w:r>
      <w:r w:rsidR="00CB6179" w:rsidRPr="003969A2">
        <w:t>5e plaats</w:t>
      </w:r>
      <w:r w:rsidR="00CB6179">
        <w:t xml:space="preserve"> J</w:t>
      </w:r>
      <w:r w:rsidR="004C0525">
        <w:t>.</w:t>
      </w:r>
      <w:r w:rsidR="00CB6179">
        <w:t>Koolen</w:t>
      </w:r>
      <w:r w:rsidR="00955DCF">
        <w:t xml:space="preserve"> </w:t>
      </w:r>
      <w:r w:rsidR="00CB6179">
        <w:t>+</w:t>
      </w:r>
      <w:r w:rsidR="00955DCF">
        <w:t xml:space="preserve"> </w:t>
      </w:r>
      <w:r w:rsidR="00CB6179">
        <w:t>J.Schlijper 10,06</w:t>
      </w:r>
      <w:r w:rsidR="00CB6179" w:rsidRPr="003969A2">
        <w:t xml:space="preserve"> k</w:t>
      </w:r>
      <w:r w:rsidR="00955DCF">
        <w:t>g.</w:t>
      </w:r>
      <w:r w:rsidR="005626BE">
        <w:t xml:space="preserve"> </w:t>
      </w:r>
      <w:r w:rsidR="00D05370">
        <w:t>/</w:t>
      </w:r>
      <w:r w:rsidR="00CB6179" w:rsidRPr="003969A2">
        <w:t xml:space="preserve"> </w:t>
      </w:r>
      <w:r>
        <w:t xml:space="preserve">                                                                                                       </w:t>
      </w:r>
      <w:r w:rsidR="00CB6179" w:rsidRPr="003969A2">
        <w:t>6e plaats</w:t>
      </w:r>
      <w:r w:rsidR="00CB6179">
        <w:t xml:space="preserve"> </w:t>
      </w:r>
      <w:r>
        <w:t>A.Kalsbeek</w:t>
      </w:r>
      <w:r w:rsidR="00955DCF">
        <w:t xml:space="preserve"> </w:t>
      </w:r>
      <w:r>
        <w:t>+</w:t>
      </w:r>
      <w:r w:rsidR="00955DCF">
        <w:t xml:space="preserve"> </w:t>
      </w:r>
      <w:r>
        <w:t>V.Bronkhorst</w:t>
      </w:r>
      <w:r w:rsidR="00CB6179" w:rsidRPr="003969A2">
        <w:t xml:space="preserve"> </w:t>
      </w:r>
      <w:r>
        <w:t>1,80</w:t>
      </w:r>
      <w:r w:rsidR="00CB6179" w:rsidRPr="003969A2">
        <w:t xml:space="preserve"> k</w:t>
      </w:r>
      <w:r w:rsidR="00955DCF">
        <w:t>g.</w:t>
      </w:r>
      <w:r w:rsidR="00CB6179" w:rsidRPr="003969A2">
        <w:t xml:space="preserve"> </w:t>
      </w:r>
      <w:r w:rsidR="005626BE">
        <w:t>/</w:t>
      </w:r>
      <w:r w:rsidR="00CB6179" w:rsidRPr="003969A2">
        <w:t xml:space="preserve"> </w:t>
      </w:r>
      <w:r>
        <w:t xml:space="preserve">                                                                                               </w:t>
      </w:r>
      <w:r w:rsidR="00CB6179" w:rsidRPr="003969A2">
        <w:t>7e plaats</w:t>
      </w:r>
      <w:r w:rsidR="00CB6179">
        <w:t xml:space="preserve"> </w:t>
      </w:r>
      <w:r>
        <w:t>F.d</w:t>
      </w:r>
      <w:r w:rsidR="005626BE">
        <w:t xml:space="preserve">e </w:t>
      </w:r>
      <w:r>
        <w:t>Haan</w:t>
      </w:r>
      <w:r w:rsidR="00955DCF">
        <w:t xml:space="preserve"> </w:t>
      </w:r>
      <w:r>
        <w:t>+</w:t>
      </w:r>
      <w:r w:rsidR="00955DCF">
        <w:t xml:space="preserve"> </w:t>
      </w:r>
      <w:r>
        <w:t>J.Franssen</w:t>
      </w:r>
      <w:r w:rsidR="00CB6179">
        <w:t xml:space="preserve"> </w:t>
      </w:r>
      <w:r>
        <w:t>1,76</w:t>
      </w:r>
      <w:r w:rsidR="00CB6179" w:rsidRPr="003969A2">
        <w:t xml:space="preserve"> k</w:t>
      </w:r>
      <w:r w:rsidR="00955DCF">
        <w:t>g.</w:t>
      </w:r>
      <w:r w:rsidR="00CB6179" w:rsidRPr="003969A2">
        <w:t xml:space="preserve"> /</w:t>
      </w:r>
    </w:p>
    <w:p w14:paraId="43DF792E" w14:textId="5DDD5517" w:rsidR="00CB6179" w:rsidRDefault="00CB6179" w:rsidP="00CB6179">
      <w:r w:rsidRPr="003969A2">
        <w:t xml:space="preserve">8e plaats </w:t>
      </w:r>
      <w:r w:rsidR="00F72535">
        <w:t xml:space="preserve">en tevens de rode lantaarndrager is </w:t>
      </w:r>
      <w:r w:rsidR="00CD2795">
        <w:t xml:space="preserve">geworden </w:t>
      </w:r>
      <w:r w:rsidR="00F72535">
        <w:t>D</w:t>
      </w:r>
      <w:r w:rsidR="004C0525">
        <w:t>.</w:t>
      </w:r>
      <w:r w:rsidR="00F72535">
        <w:t>Franssen</w:t>
      </w:r>
      <w:r w:rsidR="00955DCF">
        <w:t xml:space="preserve"> </w:t>
      </w:r>
      <w:r w:rsidR="00F72535">
        <w:t>+</w:t>
      </w:r>
      <w:r w:rsidR="00955DCF">
        <w:t xml:space="preserve"> </w:t>
      </w:r>
      <w:r w:rsidR="00F72535">
        <w:t>A.Smeets</w:t>
      </w:r>
      <w:r>
        <w:t xml:space="preserve"> </w:t>
      </w:r>
      <w:r w:rsidR="00955DCF">
        <w:t xml:space="preserve">met </w:t>
      </w:r>
      <w:r w:rsidR="00F72535">
        <w:t>1,46</w:t>
      </w:r>
      <w:r w:rsidRPr="003969A2">
        <w:t xml:space="preserve"> k</w:t>
      </w:r>
      <w:r w:rsidR="00955DCF">
        <w:t>g.</w:t>
      </w:r>
    </w:p>
    <w:p w14:paraId="312B5FAD" w14:textId="43C016EA" w:rsidR="00CD2795" w:rsidRDefault="00EC60B2">
      <w:r>
        <w:t>Iedereen bedankt voor de leuke</w:t>
      </w:r>
      <w:r w:rsidR="00CD2795">
        <w:t>, sportieve</w:t>
      </w:r>
      <w:r>
        <w:t xml:space="preserve"> en gezellige </w:t>
      </w:r>
      <w:r w:rsidR="00CD2795">
        <w:t>zon</w:t>
      </w:r>
      <w:r>
        <w:t>dag</w:t>
      </w:r>
      <w:r w:rsidR="00782A13">
        <w:t xml:space="preserve">, </w:t>
      </w:r>
    </w:p>
    <w:p w14:paraId="4AF50120" w14:textId="69EEC03C" w:rsidR="00EC60B2" w:rsidRDefault="00782A13">
      <w:r>
        <w:t>ook al was die op het laats</w:t>
      </w:r>
      <w:r w:rsidR="00C518EB">
        <w:t>t</w:t>
      </w:r>
      <w:r>
        <w:t xml:space="preserve"> verregend</w:t>
      </w:r>
      <w:r w:rsidR="00C518EB">
        <w:t xml:space="preserve"> </w:t>
      </w:r>
      <w:r w:rsidR="00DA61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D2795">
        <w:t>.</w:t>
      </w:r>
    </w:p>
    <w:p w14:paraId="27D35875" w14:textId="420C035A" w:rsidR="00A15B7C" w:rsidRDefault="008E77BF">
      <w:r>
        <w:t xml:space="preserve">Hoop dat er voor de volgende wedstrijden ook zoveel animo is, </w:t>
      </w:r>
      <w:r w:rsidR="00A15B7C">
        <w:t xml:space="preserve">eerstvolgende </w:t>
      </w:r>
      <w:r w:rsidR="00CD2795">
        <w:t>witvis</w:t>
      </w:r>
      <w:r w:rsidR="00A15B7C">
        <w:t>wedstrijd</w:t>
      </w:r>
      <w:r>
        <w:t xml:space="preserve"> is op</w:t>
      </w:r>
    </w:p>
    <w:p w14:paraId="527206B9" w14:textId="29F92B6E" w:rsidR="00D05370" w:rsidRDefault="00DA61EF">
      <w:r>
        <w:t>01</w:t>
      </w:r>
      <w:r w:rsidR="00A15B7C">
        <w:t xml:space="preserve"> aug</w:t>
      </w:r>
      <w:r w:rsidR="008B0B26">
        <w:t>,</w:t>
      </w:r>
      <w:r w:rsidR="00A15B7C">
        <w:t xml:space="preserve"> vanaf </w:t>
      </w:r>
      <w:r w:rsidR="008E77BF">
        <w:t>8</w:t>
      </w:r>
      <w:r w:rsidR="00C518EB">
        <w:t>u</w:t>
      </w:r>
      <w:r w:rsidR="008E77BF">
        <w:t xml:space="preserve"> t/m 13</w:t>
      </w:r>
      <w:r w:rsidR="00C518EB">
        <w:t>u</w:t>
      </w:r>
      <w:r w:rsidR="008E77BF">
        <w:t>.</w:t>
      </w:r>
      <w:r w:rsidR="00A15B7C">
        <w:t xml:space="preserve"> </w:t>
      </w:r>
      <w:r w:rsidR="00D05370">
        <w:t xml:space="preserve">(voor de overige </w:t>
      </w:r>
      <w:r w:rsidR="00955DCF">
        <w:t xml:space="preserve">datums </w:t>
      </w:r>
      <w:r w:rsidR="00D05370">
        <w:t xml:space="preserve">zie de site). </w:t>
      </w:r>
    </w:p>
    <w:p w14:paraId="6150C984" w14:textId="77777777" w:rsidR="00D05370" w:rsidRDefault="00DA61EF">
      <w:r>
        <w:t>En z</w:t>
      </w:r>
      <w:r w:rsidR="00A15B7C">
        <w:t xml:space="preserve">oals altijd </w:t>
      </w:r>
      <w:r>
        <w:t xml:space="preserve">graag </w:t>
      </w:r>
      <w:r w:rsidR="00A15B7C">
        <w:t xml:space="preserve">1 uur </w:t>
      </w:r>
      <w:r w:rsidR="00635C00">
        <w:t xml:space="preserve">van </w:t>
      </w:r>
      <w:r>
        <w:t xml:space="preserve">tevoren </w:t>
      </w:r>
      <w:r w:rsidR="00A15B7C">
        <w:t>aanwezig zijn i.v.m. de loting.</w:t>
      </w:r>
    </w:p>
    <w:p w14:paraId="66472AA3" w14:textId="5741882D" w:rsidR="008E77BF" w:rsidRPr="00465B3B" w:rsidRDefault="00A15B7C">
      <w:r>
        <w:t xml:space="preserve">Er kunnen </w:t>
      </w:r>
      <w:r w:rsidR="0069394B">
        <w:t xml:space="preserve">nog </w:t>
      </w:r>
      <w:r>
        <w:t xml:space="preserve">afwijkingen </w:t>
      </w:r>
      <w:r w:rsidR="0069394B">
        <w:t xml:space="preserve">komen </w:t>
      </w:r>
      <w:r>
        <w:t>door de corona</w:t>
      </w:r>
      <w:r w:rsidR="008B0B26">
        <w:t>regels</w:t>
      </w:r>
      <w:r>
        <w:t>,</w:t>
      </w:r>
      <w:r w:rsidR="00CD2795">
        <w:t xml:space="preserve"> </w:t>
      </w:r>
      <w:r>
        <w:t xml:space="preserve">kijk hiervoor geregeld naar </w:t>
      </w:r>
      <w:r w:rsidR="00CD2795">
        <w:t xml:space="preserve">                           </w:t>
      </w:r>
      <w:r>
        <w:t>de site van</w:t>
      </w:r>
      <w:r w:rsidR="00CD2795">
        <w:t xml:space="preserve"> d</w:t>
      </w:r>
      <w:r>
        <w:t>e Rietvoorn.</w:t>
      </w:r>
    </w:p>
    <w:sectPr w:rsidR="008E77BF" w:rsidRPr="00465B3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307D" w14:textId="77777777" w:rsidR="00CD5F02" w:rsidRDefault="00CD5F02" w:rsidP="00643C5A">
      <w:r>
        <w:separator/>
      </w:r>
    </w:p>
  </w:endnote>
  <w:endnote w:type="continuationSeparator" w:id="0">
    <w:p w14:paraId="532715C8" w14:textId="77777777" w:rsidR="00CD5F02" w:rsidRDefault="00CD5F02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7BCF" w14:textId="77777777" w:rsidR="00CD5F02" w:rsidRDefault="00CD5F02" w:rsidP="00643C5A">
      <w:r>
        <w:separator/>
      </w:r>
    </w:p>
  </w:footnote>
  <w:footnote w:type="continuationSeparator" w:id="0">
    <w:p w14:paraId="68403B2A" w14:textId="77777777" w:rsidR="00CD5F02" w:rsidRDefault="00CD5F02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79"/>
    <w:rsid w:val="00010706"/>
    <w:rsid w:val="000368B5"/>
    <w:rsid w:val="0005446D"/>
    <w:rsid w:val="00056A60"/>
    <w:rsid w:val="00112C19"/>
    <w:rsid w:val="00465B3B"/>
    <w:rsid w:val="004C0525"/>
    <w:rsid w:val="004E108E"/>
    <w:rsid w:val="00533D5C"/>
    <w:rsid w:val="005626BE"/>
    <w:rsid w:val="00635C00"/>
    <w:rsid w:val="00643C5A"/>
    <w:rsid w:val="00645252"/>
    <w:rsid w:val="0069394B"/>
    <w:rsid w:val="006D3D74"/>
    <w:rsid w:val="00782A13"/>
    <w:rsid w:val="0083569A"/>
    <w:rsid w:val="008B0B26"/>
    <w:rsid w:val="008E77BF"/>
    <w:rsid w:val="009157F7"/>
    <w:rsid w:val="00955DCF"/>
    <w:rsid w:val="009A3BF2"/>
    <w:rsid w:val="00A15B7C"/>
    <w:rsid w:val="00A82A0E"/>
    <w:rsid w:val="00A9204E"/>
    <w:rsid w:val="00B22325"/>
    <w:rsid w:val="00C35892"/>
    <w:rsid w:val="00C518EB"/>
    <w:rsid w:val="00CB6179"/>
    <w:rsid w:val="00CD2795"/>
    <w:rsid w:val="00CD5F02"/>
    <w:rsid w:val="00D05370"/>
    <w:rsid w:val="00D4179E"/>
    <w:rsid w:val="00D8045C"/>
    <w:rsid w:val="00DA4003"/>
    <w:rsid w:val="00DA61EF"/>
    <w:rsid w:val="00DA7979"/>
    <w:rsid w:val="00E94E0B"/>
    <w:rsid w:val="00EC0A62"/>
    <w:rsid w:val="00EC60B2"/>
    <w:rsid w:val="00F72535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D6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l\AppData\Local\Microsoft\Office\16.0\DTS\nl-NL%7b1F33D3D2-14FF-4C9C-AAEA-0A299B6CFA55%7d\%7bBAEDF64A-7C8C-4A51-99DF-562C6C3E9E2C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{BAEDF64A-7C8C-4A51-99DF-562C6C3E9E2C}tf02786999.dotx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2021-07-05T11:43:00Z</dcterms:created>
  <dcterms:modified xsi:type="dcterms:W3CDTF">2021-07-05T11:43:00Z</dcterms:modified>
</cp:coreProperties>
</file>